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DC6D6F" w:rsidP="00856C35">
      <w:pPr>
        <w:pStyle w:val="Heading1"/>
      </w:pPr>
      <w:r>
        <w:t>Internship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DC63FC" w:rsidP="00490804">
            <w:pPr>
              <w:pStyle w:val="Heading3"/>
              <w:outlineLvl w:val="2"/>
            </w:pPr>
            <w:r>
              <w:t>City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DC63FC" w:rsidP="00490804">
            <w:pPr>
              <w:pStyle w:val="Heading3"/>
              <w:outlineLvl w:val="2"/>
            </w:pPr>
            <w:r>
              <w:t>Country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88"/>
        <w:gridCol w:w="1414"/>
        <w:gridCol w:w="1888"/>
        <w:gridCol w:w="720"/>
        <w:gridCol w:w="4590"/>
      </w:tblGrid>
      <w:tr w:rsidR="00841645" w:rsidRPr="005114CE" w:rsidTr="00F8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  <w:tr w:rsidR="00F8142F" w:rsidRPr="009C220D" w:rsidTr="00F8142F">
        <w:trPr>
          <w:gridAfter w:val="3"/>
          <w:wAfter w:w="7198" w:type="dxa"/>
          <w:trHeight w:val="288"/>
        </w:trPr>
        <w:tc>
          <w:tcPr>
            <w:tcW w:w="1468" w:type="dxa"/>
            <w:gridSpan w:val="2"/>
          </w:tcPr>
          <w:p w:rsidR="00F8142F" w:rsidRDefault="00F8142F" w:rsidP="007007C7"/>
          <w:p w:rsidR="00F8142F" w:rsidRDefault="00F8142F" w:rsidP="00F8142F"/>
          <w:p w:rsidR="00F8142F" w:rsidRPr="005114CE" w:rsidRDefault="009B29CD" w:rsidP="00F8142F">
            <w:r>
              <w:t>Date of Birth</w:t>
            </w:r>
            <w:r w:rsidR="00F8142F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8142F" w:rsidRPr="009C220D" w:rsidRDefault="00F8142F" w:rsidP="007007C7">
            <w:pPr>
              <w:pStyle w:val="FieldText"/>
            </w:pPr>
          </w:p>
        </w:tc>
      </w:tr>
      <w:tr w:rsidR="00F8142F" w:rsidRPr="005114CE" w:rsidTr="00F8142F">
        <w:trPr>
          <w:gridAfter w:val="3"/>
          <w:wAfter w:w="7198" w:type="dxa"/>
          <w:trHeight w:val="288"/>
        </w:trPr>
        <w:tc>
          <w:tcPr>
            <w:tcW w:w="1468" w:type="dxa"/>
            <w:gridSpan w:val="2"/>
          </w:tcPr>
          <w:p w:rsidR="00F8142F" w:rsidRDefault="00F8142F" w:rsidP="00490804"/>
          <w:p w:rsidR="00F8142F" w:rsidRDefault="00F8142F" w:rsidP="00490804"/>
          <w:p w:rsidR="00F8142F" w:rsidRPr="005114CE" w:rsidRDefault="00F8142F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8142F" w:rsidRPr="009C220D" w:rsidRDefault="00F8142F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DC63FC" w:rsidRPr="005114CE" w:rsidTr="00DC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DC63FC" w:rsidRPr="005114CE" w:rsidRDefault="00DC63FC" w:rsidP="00DC63FC">
            <w:r w:rsidRPr="005114CE">
              <w:t>Are you a citizen</w:t>
            </w:r>
            <w:r>
              <w:t>/permanent resident of Australia</w:t>
            </w:r>
            <w:r w:rsidRPr="005114CE">
              <w:t>?</w:t>
            </w:r>
          </w:p>
        </w:tc>
        <w:tc>
          <w:tcPr>
            <w:tcW w:w="665" w:type="dxa"/>
          </w:tcPr>
          <w:p w:rsidR="00DC63FC" w:rsidRPr="00D6155E" w:rsidRDefault="00DC63FC" w:rsidP="00490804">
            <w:pPr>
              <w:pStyle w:val="Checkbox"/>
            </w:pPr>
            <w:r w:rsidRPr="00D6155E">
              <w:t>YES</w:t>
            </w:r>
          </w:p>
          <w:p w:rsidR="00DC63FC" w:rsidRPr="005114CE" w:rsidRDefault="00DC63FC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DC63FC" w:rsidRPr="009C220D" w:rsidRDefault="00DC63FC" w:rsidP="00490804">
            <w:pPr>
              <w:pStyle w:val="Checkbox"/>
            </w:pPr>
            <w:r>
              <w:t>NO</w:t>
            </w:r>
          </w:p>
          <w:p w:rsidR="00DC63FC" w:rsidRPr="00D6155E" w:rsidRDefault="00DC63FC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</w:tr>
    </w:tbl>
    <w:p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F8142F" w:rsidRPr="005114CE" w:rsidTr="00F81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F8142F" w:rsidRPr="005114CE" w:rsidRDefault="00F8142F" w:rsidP="00490804">
            <w:r>
              <w:t>Will you be sponsored by a university whilst you complete this internship</w:t>
            </w:r>
            <w:r w:rsidRPr="005114CE">
              <w:t>?</w:t>
            </w:r>
          </w:p>
        </w:tc>
        <w:tc>
          <w:tcPr>
            <w:tcW w:w="665" w:type="dxa"/>
          </w:tcPr>
          <w:p w:rsidR="00F8142F" w:rsidRPr="009C220D" w:rsidRDefault="00F8142F" w:rsidP="00490804">
            <w:pPr>
              <w:pStyle w:val="Checkbox"/>
            </w:pPr>
            <w:r>
              <w:t>YES</w:t>
            </w:r>
          </w:p>
          <w:p w:rsidR="00F8142F" w:rsidRPr="005114CE" w:rsidRDefault="00F8142F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F8142F" w:rsidRPr="009C220D" w:rsidRDefault="00F8142F" w:rsidP="00490804">
            <w:pPr>
              <w:pStyle w:val="Checkbox"/>
            </w:pPr>
            <w:r>
              <w:t>NO</w:t>
            </w:r>
          </w:p>
          <w:p w:rsidR="00F8142F" w:rsidRPr="005114CE" w:rsidRDefault="00F8142F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F8142F" w:rsidRPr="005114CE" w:rsidTr="00700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F8142F" w:rsidRPr="005114CE" w:rsidRDefault="00F8142F" w:rsidP="00F8142F">
            <w:r>
              <w:t xml:space="preserve">What </w:t>
            </w:r>
            <w:r>
              <w:t>are your work/study interests</w:t>
            </w:r>
            <w:r>
              <w:t>?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F8142F" w:rsidRPr="009C220D" w:rsidRDefault="00F8142F" w:rsidP="007007C7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F8142F" w:rsidP="00F8142F">
            <w:r>
              <w:t>Is there anything ese you would like to add?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270612" w:rsidRPr="00270612" w:rsidRDefault="00330050" w:rsidP="00270612">
      <w:pPr>
        <w:pStyle w:val="Heading2"/>
      </w:pPr>
      <w:r>
        <w:t>Education</w:t>
      </w:r>
    </w:p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0"/>
        <w:gridCol w:w="2554"/>
        <w:gridCol w:w="920"/>
        <w:gridCol w:w="5046"/>
      </w:tblGrid>
      <w:tr w:rsidR="000F2DF4" w:rsidRPr="00613129" w:rsidTr="00DC6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60" w:type="dxa"/>
          </w:tcPr>
          <w:p w:rsidR="000F2DF4" w:rsidRPr="005114CE" w:rsidRDefault="00DC63FC" w:rsidP="00490804">
            <w:r>
              <w:t>University/School</w:t>
            </w:r>
            <w:r w:rsidR="000F2DF4" w:rsidRPr="005114CE">
              <w:t>: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DC63FC" w:rsidP="00490804">
            <w:pPr>
              <w:pStyle w:val="Heading4"/>
              <w:outlineLvl w:val="3"/>
            </w:pPr>
            <w:r>
              <w:t>Course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3C" w:rsidRDefault="00D57C3C" w:rsidP="00176E67">
      <w:r>
        <w:separator/>
      </w:r>
    </w:p>
  </w:endnote>
  <w:endnote w:type="continuationSeparator" w:id="0">
    <w:p w:rsidR="00D57C3C" w:rsidRDefault="00D57C3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0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3C" w:rsidRDefault="00D57C3C" w:rsidP="00176E67">
      <w:r>
        <w:separator/>
      </w:r>
    </w:p>
  </w:footnote>
  <w:footnote w:type="continuationSeparator" w:id="0">
    <w:p w:rsidR="00D57C3C" w:rsidRDefault="00D57C3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FC" w:rsidRDefault="00DC63FC">
    <w:pPr>
      <w:pStyle w:val="Header"/>
    </w:pPr>
    <w:r w:rsidRPr="00856C3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3471894" wp14:editId="3986D2C9">
          <wp:simplePos x="0" y="0"/>
          <wp:positionH relativeFrom="margin">
            <wp:posOffset>5103628</wp:posOffset>
          </wp:positionH>
          <wp:positionV relativeFrom="paragraph">
            <wp:posOffset>-159281</wp:posOffset>
          </wp:positionV>
          <wp:extent cx="1307805" cy="748539"/>
          <wp:effectExtent l="0" t="0" r="6985" b="0"/>
          <wp:wrapTight wrapText="bothSides">
            <wp:wrapPolygon edited="0">
              <wp:start x="9127" y="0"/>
              <wp:lineTo x="7868" y="4401"/>
              <wp:lineTo x="8183" y="6601"/>
              <wp:lineTo x="10700" y="9902"/>
              <wp:lineTo x="944" y="10452"/>
              <wp:lineTo x="0" y="11002"/>
              <wp:lineTo x="0" y="19253"/>
              <wp:lineTo x="21401" y="19253"/>
              <wp:lineTo x="21401" y="11002"/>
              <wp:lineTo x="20771" y="10452"/>
              <wp:lineTo x="10700" y="9902"/>
              <wp:lineTo x="12903" y="7701"/>
              <wp:lineTo x="13533" y="4401"/>
              <wp:lineTo x="12274" y="0"/>
              <wp:lineTo x="912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3" b="23680"/>
                  <a:stretch/>
                </pic:blipFill>
                <pic:spPr bwMode="auto">
                  <a:xfrm>
                    <a:off x="0" y="0"/>
                    <a:ext cx="1307805" cy="748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6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0612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9C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57C3C"/>
    <w:rsid w:val="00D6155E"/>
    <w:rsid w:val="00D83A19"/>
    <w:rsid w:val="00D86A85"/>
    <w:rsid w:val="00D90A75"/>
    <w:rsid w:val="00DA4514"/>
    <w:rsid w:val="00DC47A2"/>
    <w:rsid w:val="00DC63FC"/>
    <w:rsid w:val="00DC6D6F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142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79EC15A7-B61D-46CF-8403-D36ABF2D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1177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siobh</dc:creator>
  <cp:lastModifiedBy>siobh</cp:lastModifiedBy>
  <cp:revision>2</cp:revision>
  <cp:lastPrinted>2002-05-23T18:14:00Z</cp:lastPrinted>
  <dcterms:created xsi:type="dcterms:W3CDTF">2019-11-06T04:33:00Z</dcterms:created>
  <dcterms:modified xsi:type="dcterms:W3CDTF">2019-11-07T00:11:00Z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